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9793199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54418C52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cad</w:t>
            </w:r>
            <w:r w:rsidR="00B5119D">
              <w:rPr>
                <w:b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47B2B87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B5119D">
              <w:t xml:space="preserve">Solo per esperto </w:t>
            </w:r>
            <w:r w:rsidR="00405A79" w:rsidRPr="002E6215">
              <w:t>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F71AD" w14:textId="77777777" w:rsidR="00443408" w:rsidRDefault="00443408">
      <w:r>
        <w:separator/>
      </w:r>
    </w:p>
  </w:endnote>
  <w:endnote w:type="continuationSeparator" w:id="0">
    <w:p w14:paraId="6177C62C" w14:textId="77777777" w:rsidR="00443408" w:rsidRDefault="0044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003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A85F0" w14:textId="77777777" w:rsidR="00443408" w:rsidRDefault="00443408">
      <w:r>
        <w:separator/>
      </w:r>
    </w:p>
  </w:footnote>
  <w:footnote w:type="continuationSeparator" w:id="0">
    <w:p w14:paraId="3A165426" w14:textId="77777777" w:rsidR="00443408" w:rsidRDefault="0044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0033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4D61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CE5"/>
    <w:rsid w:val="00416DC1"/>
    <w:rsid w:val="00417D4E"/>
    <w:rsid w:val="00425F16"/>
    <w:rsid w:val="00430C48"/>
    <w:rsid w:val="00433CB5"/>
    <w:rsid w:val="0044224C"/>
    <w:rsid w:val="0044228B"/>
    <w:rsid w:val="00443408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B498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119D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73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F16E4-7F6C-481D-80F6-757CD4B6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2090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Vicario Vicario</cp:lastModifiedBy>
  <cp:revision>2</cp:revision>
  <cp:lastPrinted>2018-01-15T11:37:00Z</cp:lastPrinted>
  <dcterms:created xsi:type="dcterms:W3CDTF">2021-11-23T10:58:00Z</dcterms:created>
  <dcterms:modified xsi:type="dcterms:W3CDTF">2021-11-23T10:58:00Z</dcterms:modified>
</cp:coreProperties>
</file>