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C3" w:rsidRPr="00CE2F2F" w:rsidRDefault="00AE5B8B">
      <w:pPr>
        <w:kinsoku w:val="0"/>
        <w:overflowPunct w:val="0"/>
        <w:spacing w:line="200" w:lineRule="exac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</w:t>
      </w:r>
      <w:bookmarkStart w:id="0" w:name="_GoBack"/>
      <w:bookmarkEnd w:id="0"/>
      <w:r w:rsidR="00E33183" w:rsidRPr="00CE2F2F">
        <w:rPr>
          <w:rFonts w:asciiTheme="minorHAnsi" w:hAnsiTheme="minorHAnsi"/>
          <w:b/>
          <w:u w:val="single"/>
        </w:rPr>
        <w:t>All</w:t>
      </w:r>
      <w:r w:rsidR="0028617F">
        <w:rPr>
          <w:rFonts w:asciiTheme="minorHAnsi" w:hAnsiTheme="minorHAnsi"/>
          <w:b/>
          <w:u w:val="single"/>
        </w:rPr>
        <w:t xml:space="preserve">egato </w:t>
      </w:r>
      <w:r w:rsidR="00E33183" w:rsidRPr="00CE2F2F">
        <w:rPr>
          <w:rFonts w:asciiTheme="minorHAnsi" w:hAnsiTheme="minorHAnsi"/>
          <w:b/>
          <w:u w:val="single"/>
        </w:rPr>
        <w:t>4</w:t>
      </w:r>
    </w:p>
    <w:p w:rsidR="00CF69C3" w:rsidRPr="00D5253D" w:rsidRDefault="00CF69C3" w:rsidP="00D5253D">
      <w:pPr>
        <w:kinsoku w:val="0"/>
        <w:overflowPunct w:val="0"/>
        <w:spacing w:before="1" w:line="240" w:lineRule="exact"/>
        <w:ind w:right="4"/>
        <w:rPr>
          <w:rFonts w:ascii="Calibri" w:hAnsi="Calibri"/>
        </w:rPr>
      </w:pPr>
    </w:p>
    <w:p w:rsidR="00CF69C3" w:rsidRPr="00D5253D" w:rsidRDefault="00CF69C3" w:rsidP="00D5253D">
      <w:pPr>
        <w:pStyle w:val="Titolo11"/>
        <w:kinsoku w:val="0"/>
        <w:overflowPunct w:val="0"/>
        <w:spacing w:before="73"/>
        <w:ind w:right="4"/>
        <w:jc w:val="center"/>
        <w:outlineLvl w:val="9"/>
        <w:rPr>
          <w:rFonts w:ascii="Calibri" w:hAnsi="Calibri"/>
          <w:b w:val="0"/>
          <w:bCs w:val="0"/>
        </w:rPr>
      </w:pPr>
      <w:r w:rsidRPr="00D5253D">
        <w:rPr>
          <w:rFonts w:ascii="Calibri" w:hAnsi="Calibri"/>
          <w:spacing w:val="-1"/>
        </w:rPr>
        <w:t>AU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3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N</w:t>
      </w:r>
      <w:r w:rsidRPr="00D5253D">
        <w:rPr>
          <w:rFonts w:ascii="Calibri" w:hAnsi="Calibri"/>
        </w:rPr>
        <w:t>E</w:t>
      </w:r>
    </w:p>
    <w:p w:rsidR="00CF69C3" w:rsidRPr="00D5253D" w:rsidRDefault="00CF69C3" w:rsidP="00D5253D">
      <w:pPr>
        <w:kinsoku w:val="0"/>
        <w:overflowPunct w:val="0"/>
        <w:spacing w:before="11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pStyle w:val="Corpodeltesto"/>
        <w:tabs>
          <w:tab w:val="left" w:pos="4202"/>
          <w:tab w:val="left" w:pos="5409"/>
          <w:tab w:val="left" w:pos="5723"/>
          <w:tab w:val="left" w:pos="8508"/>
          <w:tab w:val="left" w:pos="9456"/>
          <w:tab w:val="left" w:pos="9746"/>
        </w:tabs>
        <w:kinsoku w:val="0"/>
        <w:overflowPunct w:val="0"/>
        <w:spacing w:before="0" w:line="366" w:lineRule="auto"/>
        <w:ind w:right="4" w:firstLine="0"/>
        <w:rPr>
          <w:rFonts w:ascii="Calibri" w:hAnsi="Calibri"/>
        </w:rPr>
      </w:pPr>
      <w:r w:rsidRPr="00D5253D">
        <w:rPr>
          <w:rFonts w:ascii="Calibri" w:hAnsi="Calibri"/>
          <w:spacing w:val="-1"/>
        </w:rPr>
        <w:t>I</w:t>
      </w:r>
      <w:r w:rsidRPr="00D5253D">
        <w:rPr>
          <w:rFonts w:ascii="Calibri" w:hAnsi="Calibri"/>
        </w:rPr>
        <w:t>l/la</w:t>
      </w:r>
      <w:r w:rsidRPr="00D5253D">
        <w:rPr>
          <w:rFonts w:ascii="Calibri" w:hAnsi="Calibri"/>
          <w:spacing w:val="16"/>
        </w:rPr>
        <w:t xml:space="preserve"> </w:t>
      </w:r>
      <w:r w:rsidRPr="00D5253D">
        <w:rPr>
          <w:rFonts w:ascii="Calibri" w:hAnsi="Calibri"/>
          <w:spacing w:val="-3"/>
        </w:rPr>
        <w:t>s</w:t>
      </w:r>
      <w:r w:rsidRPr="00D5253D">
        <w:rPr>
          <w:rFonts w:ascii="Calibri" w:hAnsi="Calibri"/>
        </w:rPr>
        <w:t>ot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cr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t</w:t>
      </w:r>
      <w:r w:rsidR="001634B6">
        <w:rPr>
          <w:rFonts w:ascii="Calibri" w:hAnsi="Calibri"/>
          <w:spacing w:val="-1"/>
        </w:rPr>
        <w:t>o/a</w:t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a</w:t>
      </w:r>
      <w:r w:rsidR="00C3710E">
        <w:rPr>
          <w:rFonts w:ascii="Calibri" w:hAnsi="Calibri"/>
          <w:spacing w:val="-1"/>
        </w:rPr>
        <w:t>t</w:t>
      </w:r>
      <w:r w:rsidR="001634B6">
        <w:rPr>
          <w:rFonts w:ascii="Calibri" w:hAnsi="Calibri"/>
          <w:spacing w:val="-1"/>
        </w:rPr>
        <w:t>o/</w:t>
      </w:r>
      <w:r w:rsidRPr="00D5253D">
        <w:rPr>
          <w:rFonts w:ascii="Calibri" w:hAnsi="Calibri"/>
          <w:spacing w:val="1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u w:val="single"/>
        </w:rPr>
        <w:tab/>
      </w:r>
      <w:proofErr w:type="gramStart"/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  <w:proofErr w:type="gramEnd"/>
      <w:r w:rsidR="00D5253D">
        <w:rPr>
          <w:rFonts w:ascii="Calibri" w:hAnsi="Calibri"/>
          <w:u w:val="single"/>
        </w:rPr>
        <w:t>___</w:t>
      </w:r>
      <w:r w:rsidRPr="00D5253D">
        <w:rPr>
          <w:rFonts w:ascii="Calibri" w:hAnsi="Calibri"/>
        </w:rPr>
        <w:t xml:space="preserve"> 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nte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u w:val="single"/>
        </w:rPr>
        <w:tab/>
      </w:r>
      <w:proofErr w:type="spellStart"/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ov</w:t>
      </w:r>
      <w:proofErr w:type="spellEnd"/>
      <w:r w:rsidRPr="00D5253D">
        <w:rPr>
          <w:rFonts w:ascii="Calibri" w:hAnsi="Calibri"/>
        </w:rPr>
        <w:t>.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  <w:spacing w:val="2"/>
        </w:rPr>
        <w:t>(</w:t>
      </w:r>
      <w:r w:rsidRPr="00D5253D">
        <w:rPr>
          <w:rFonts w:ascii="Calibri" w:hAnsi="Calibri"/>
          <w:spacing w:val="2"/>
          <w:u w:val="single"/>
        </w:rPr>
        <w:tab/>
      </w:r>
      <w:r w:rsidRPr="00D5253D">
        <w:rPr>
          <w:rFonts w:ascii="Calibri" w:hAnsi="Calibri"/>
        </w:rPr>
        <w:t>)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via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u w:val="single"/>
        </w:rPr>
        <w:tab/>
      </w:r>
    </w:p>
    <w:p w:rsidR="00CF69C3" w:rsidRPr="00D5253D" w:rsidRDefault="00CF69C3" w:rsidP="00D5253D">
      <w:pPr>
        <w:pStyle w:val="Corpodeltesto"/>
        <w:numPr>
          <w:ilvl w:val="1"/>
          <w:numId w:val="4"/>
        </w:numPr>
        <w:tabs>
          <w:tab w:val="left" w:pos="559"/>
          <w:tab w:val="left" w:pos="4182"/>
        </w:tabs>
        <w:kinsoku w:val="0"/>
        <w:overflowPunct w:val="0"/>
        <w:spacing w:before="5"/>
        <w:ind w:left="559" w:right="4"/>
        <w:rPr>
          <w:rFonts w:ascii="Calibri" w:hAnsi="Calibri"/>
        </w:rPr>
      </w:pP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2" w:line="130" w:lineRule="exact"/>
        <w:ind w:right="4"/>
        <w:rPr>
          <w:rFonts w:ascii="Calibri" w:hAnsi="Calibri"/>
          <w:sz w:val="13"/>
          <w:szCs w:val="13"/>
        </w:rPr>
      </w:pPr>
    </w:p>
    <w:p w:rsidR="00CF69C3" w:rsidRPr="00D5253D" w:rsidRDefault="00CF69C3" w:rsidP="00D5253D">
      <w:pPr>
        <w:kinsoku w:val="0"/>
        <w:overflowPunct w:val="0"/>
        <w:spacing w:line="200" w:lineRule="exact"/>
        <w:ind w:right="4"/>
        <w:rPr>
          <w:rFonts w:ascii="Calibri" w:hAnsi="Calibri"/>
          <w:sz w:val="20"/>
          <w:szCs w:val="20"/>
        </w:rPr>
      </w:pPr>
    </w:p>
    <w:p w:rsidR="00CF69C3" w:rsidRPr="00D5253D" w:rsidRDefault="00CF69C3" w:rsidP="00D5253D">
      <w:pPr>
        <w:pStyle w:val="Corpodeltesto"/>
        <w:kinsoku w:val="0"/>
        <w:overflowPunct w:val="0"/>
        <w:spacing w:before="73" w:line="243" w:lineRule="auto"/>
        <w:ind w:right="4" w:firstLine="0"/>
        <w:rPr>
          <w:rFonts w:ascii="Calibri" w:hAnsi="Calibri"/>
        </w:rPr>
      </w:pPr>
      <w:r w:rsidRPr="00D5253D">
        <w:rPr>
          <w:rFonts w:ascii="Calibri" w:hAnsi="Calibri"/>
          <w:spacing w:val="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ns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vole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le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</w:rPr>
        <w:t>spons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lità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ui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può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</w:rPr>
        <w:t>ont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  <w:spacing w:val="-1"/>
        </w:rPr>
        <w:t>ca</w:t>
      </w:r>
      <w:r w:rsidRPr="00D5253D">
        <w:rPr>
          <w:rFonts w:ascii="Calibri" w:hAnsi="Calibri"/>
        </w:rPr>
        <w:t>so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8"/>
        </w:rPr>
        <w:t xml:space="preserve"> </w:t>
      </w:r>
      <w:r w:rsidRPr="00D5253D">
        <w:rPr>
          <w:rFonts w:ascii="Calibri" w:hAnsi="Calibri"/>
          <w:spacing w:val="-1"/>
        </w:rPr>
        <w:t>fa</w:t>
      </w:r>
      <w:r w:rsidRPr="00D5253D">
        <w:rPr>
          <w:rFonts w:ascii="Calibri" w:hAnsi="Calibri"/>
        </w:rPr>
        <w:t>lsi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à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tti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hi</w:t>
      </w:r>
      <w:r w:rsidRPr="00D5253D">
        <w:rPr>
          <w:rFonts w:ascii="Calibri" w:hAnsi="Calibri"/>
          <w:spacing w:val="-1"/>
        </w:rPr>
        <w:t>ara</w:t>
      </w:r>
      <w:r w:rsidRPr="00D5253D">
        <w:rPr>
          <w:rFonts w:ascii="Calibri" w:hAnsi="Calibri"/>
          <w:spacing w:val="-3"/>
        </w:rPr>
        <w:t>z</w:t>
      </w:r>
      <w:r w:rsidRPr="00D5253D">
        <w:rPr>
          <w:rFonts w:ascii="Calibri" w:hAnsi="Calibri"/>
        </w:rPr>
        <w:t>io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  <w:spacing w:val="-2"/>
        </w:rPr>
        <w:t>m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2"/>
        </w:rPr>
        <w:t>d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(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t.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2"/>
        </w:rPr>
        <w:t>7</w:t>
      </w:r>
      <w:r w:rsidRPr="00D5253D">
        <w:rPr>
          <w:rFonts w:ascii="Calibri" w:hAnsi="Calibri"/>
        </w:rPr>
        <w:t>6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  <w:spacing w:val="1"/>
        </w:rPr>
        <w:t>.</w:t>
      </w:r>
      <w:r w:rsidRPr="00D5253D">
        <w:rPr>
          <w:rFonts w:ascii="Calibri" w:hAnsi="Calibri"/>
          <w:spacing w:val="-3"/>
        </w:rPr>
        <w:t>P</w:t>
      </w:r>
      <w:r w:rsidRPr="00D5253D">
        <w:rPr>
          <w:rFonts w:ascii="Calibri" w:hAnsi="Calibri"/>
          <w:spacing w:val="1"/>
        </w:rPr>
        <w:t>.</w:t>
      </w:r>
      <w:r w:rsidRPr="00D5253D">
        <w:rPr>
          <w:rFonts w:ascii="Calibri" w:hAnsi="Calibri"/>
        </w:rPr>
        <w:t>R.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445/</w:t>
      </w:r>
      <w:r w:rsidRPr="00D5253D">
        <w:rPr>
          <w:rFonts w:ascii="Calibri" w:hAnsi="Calibri"/>
          <w:spacing w:val="-2"/>
        </w:rPr>
        <w:t>2</w:t>
      </w:r>
      <w:r w:rsidRPr="00D5253D">
        <w:rPr>
          <w:rFonts w:ascii="Calibri" w:hAnsi="Calibri"/>
        </w:rPr>
        <w:t>00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)</w:t>
      </w:r>
    </w:p>
    <w:p w:rsidR="00CF69C3" w:rsidRPr="00D5253D" w:rsidRDefault="00CF69C3" w:rsidP="00D5253D">
      <w:pPr>
        <w:kinsoku w:val="0"/>
        <w:overflowPunct w:val="0"/>
        <w:spacing w:before="14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pStyle w:val="Titolo11"/>
        <w:kinsoku w:val="0"/>
        <w:overflowPunct w:val="0"/>
        <w:ind w:left="2108" w:right="4"/>
        <w:outlineLvl w:val="9"/>
        <w:rPr>
          <w:rFonts w:ascii="Calibri" w:hAnsi="Calibri"/>
          <w:b w:val="0"/>
          <w:bCs w:val="0"/>
        </w:rPr>
      </w:pP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H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1"/>
        </w:rPr>
        <w:t>S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TTO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  <w:spacing w:val="4"/>
        </w:rPr>
        <w:t>L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PR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-1"/>
        </w:rPr>
        <w:t>S</w:t>
      </w:r>
      <w:r w:rsidRPr="00D5253D">
        <w:rPr>
          <w:rFonts w:ascii="Calibri" w:hAnsi="Calibri"/>
          <w:spacing w:val="1"/>
        </w:rPr>
        <w:t>P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1"/>
        </w:rPr>
        <w:t>N</w:t>
      </w:r>
      <w:r w:rsidRPr="00D5253D">
        <w:rPr>
          <w:rFonts w:ascii="Calibri" w:hAnsi="Calibri"/>
          <w:spacing w:val="-1"/>
        </w:rPr>
        <w:t>SA</w:t>
      </w:r>
      <w:r w:rsidRPr="00D5253D">
        <w:rPr>
          <w:rFonts w:ascii="Calibri" w:hAnsi="Calibri"/>
        </w:rPr>
        <w:t>BILITÀ</w:t>
      </w:r>
    </w:p>
    <w:p w:rsidR="00CF69C3" w:rsidRPr="00D5253D" w:rsidRDefault="00CF69C3" w:rsidP="00D5253D">
      <w:pPr>
        <w:kinsoku w:val="0"/>
        <w:overflowPunct w:val="0"/>
        <w:spacing w:before="8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992F89" w:rsidP="00D5253D">
      <w:pPr>
        <w:tabs>
          <w:tab w:val="left" w:pos="336"/>
        </w:tabs>
        <w:kinsoku w:val="0"/>
        <w:overflowPunct w:val="0"/>
        <w:ind w:right="4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noProof/>
          <w:spacing w:val="-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27305</wp:posOffset>
                </wp:positionV>
                <wp:extent cx="81280" cy="7493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1A0D" id="Rectangle 9" o:spid="_x0000_s1026" style="position:absolute;margin-left:-2.75pt;margin-top:2.15pt;width:6.4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MSHwIAADo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"/>
            </w:pict>
          </mc:Fallback>
        </mc:AlternateContent>
      </w:r>
      <w:r w:rsidR="00D5253D">
        <w:rPr>
          <w:rFonts w:ascii="Calibri" w:hAnsi="Calibri"/>
          <w:b/>
          <w:bCs/>
          <w:spacing w:val="-1"/>
          <w:sz w:val="23"/>
          <w:szCs w:val="23"/>
        </w:rPr>
        <w:t xml:space="preserve">    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Pu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-5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="00CF69C3" w:rsidRPr="00D5253D">
        <w:rPr>
          <w:rFonts w:ascii="Calibri" w:hAnsi="Calibri"/>
          <w:b/>
          <w:bCs/>
          <w:sz w:val="23"/>
          <w:szCs w:val="23"/>
        </w:rPr>
        <w:t>io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pre</w:t>
      </w:r>
      <w:r w:rsidR="00CF69C3" w:rsidRPr="00D5253D">
        <w:rPr>
          <w:rFonts w:ascii="Calibri" w:hAnsi="Calibri"/>
          <w:b/>
          <w:bCs/>
          <w:sz w:val="23"/>
          <w:szCs w:val="23"/>
        </w:rPr>
        <w:t>sso</w:t>
      </w:r>
    </w:p>
    <w:p w:rsidR="00CF69C3" w:rsidRPr="00D5253D" w:rsidRDefault="00CF69C3" w:rsidP="00D5253D">
      <w:pPr>
        <w:kinsoku w:val="0"/>
        <w:overflowPunct w:val="0"/>
        <w:spacing w:before="7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336"/>
        </w:tabs>
        <w:kinsoku w:val="0"/>
        <w:overflowPunct w:val="0"/>
        <w:spacing w:before="73"/>
        <w:ind w:right="4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54610</wp:posOffset>
                </wp:positionV>
                <wp:extent cx="81280" cy="7493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9479" id="Rectangle 10" o:spid="_x0000_s1026" style="position:absolute;margin-left:-1.6pt;margin-top:4.3pt;width:6.4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41910</wp:posOffset>
                </wp:positionV>
                <wp:extent cx="3456305" cy="6985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6305" cy="6985"/>
                        </a:xfrm>
                        <a:custGeom>
                          <a:avLst/>
                          <a:gdLst>
                            <a:gd name="T0" fmla="*/ 0 w 9227"/>
                            <a:gd name="T1" fmla="*/ 0 h 20"/>
                            <a:gd name="T2" fmla="*/ 9227 w 9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27" h="20">
                              <a:moveTo>
                                <a:pt x="0" y="0"/>
                              </a:moveTo>
                              <a:lnTo>
                                <a:pt x="9227" y="0"/>
                              </a:lnTo>
                            </a:path>
                          </a:pathLst>
                        </a:custGeom>
                        <a:noFill/>
                        <a:ln w="9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C6DC" id="Freeform 2" o:spid="_x0000_s1026" style="position:absolute;margin-left:72.6pt;margin-top:3.3pt;width:272.15pt;height: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" o:allowincell="f" path="m,l9227,e" filled="f" strokeweight=".25942mm">
                <v:path arrowok="t" o:connecttype="custom" o:connectlocs="0,0;3456305,0" o:connectangles="0,0"/>
                <w10:wrap anchorx="page"/>
              </v:shape>
            </w:pict>
          </mc:Fallback>
        </mc:AlternateContent>
      </w:r>
      <w:r w:rsidR="00D5253D">
        <w:rPr>
          <w:rFonts w:ascii="Calibri" w:hAnsi="Calibri"/>
          <w:b/>
          <w:bCs/>
          <w:spacing w:val="-1"/>
          <w:sz w:val="23"/>
          <w:szCs w:val="23"/>
        </w:rPr>
        <w:t xml:space="preserve">    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on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nden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de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Pubb</w:t>
      </w:r>
      <w:r w:rsidR="00CF69C3" w:rsidRPr="00D5253D">
        <w:rPr>
          <w:rFonts w:ascii="Calibri" w:hAnsi="Calibri"/>
          <w:b/>
          <w:bCs/>
          <w:sz w:val="23"/>
          <w:szCs w:val="23"/>
        </w:rPr>
        <w:t>li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s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992F89" w:rsidP="00D5253D">
      <w:pPr>
        <w:tabs>
          <w:tab w:val="left" w:pos="6810"/>
          <w:tab w:val="left" w:pos="9151"/>
        </w:tabs>
        <w:kinsoku w:val="0"/>
        <w:overflowPunct w:val="0"/>
        <w:spacing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80645</wp:posOffset>
                </wp:positionV>
                <wp:extent cx="81280" cy="7493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ED45" id="Rectangle 4" o:spid="_x0000_s1026" style="position:absolute;margin-left:-2.75pt;margin-top:6.35pt;width:6.4pt;height: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zhHQ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3"/>
          <w:sz w:val="23"/>
          <w:szCs w:val="23"/>
        </w:rPr>
        <w:t>c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itto</w:t>
      </w:r>
      <w:r w:rsidR="00CF69C3" w:rsidRPr="00D5253D">
        <w:rPr>
          <w:rFonts w:ascii="Calibri" w:hAnsi="Calibri"/>
          <w:spacing w:val="1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’Al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fe</w:t>
      </w:r>
      <w:r w:rsidR="00CF69C3" w:rsidRPr="00D5253D">
        <w:rPr>
          <w:rFonts w:ascii="Calibri" w:hAnsi="Calibri"/>
          <w:sz w:val="23"/>
          <w:szCs w:val="23"/>
        </w:rPr>
        <w:t>ssion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z w:val="23"/>
          <w:szCs w:val="23"/>
          <w:u w:val="single"/>
        </w:rPr>
        <w:tab/>
      </w:r>
      <w:r w:rsidR="00CF69C3" w:rsidRPr="00D5253D">
        <w:rPr>
          <w:rFonts w:ascii="Calibri" w:hAnsi="Calibri"/>
          <w:sz w:val="23"/>
          <w:szCs w:val="23"/>
          <w:u w:val="single"/>
        </w:rPr>
        <w:tab/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ssa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vid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5457"/>
        </w:tabs>
        <w:kinsoku w:val="0"/>
        <w:overflowPunct w:val="0"/>
        <w:spacing w:before="73"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116205</wp:posOffset>
                </wp:positionV>
                <wp:extent cx="81280" cy="7493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7118" id="Rectangle 5" o:spid="_x0000_s1026" style="position:absolute;margin-left:-1.6pt;margin-top:9.15pt;width:6.4pt;height: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OHg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non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it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’Al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f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ss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la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stione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ta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NP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7367"/>
        </w:tabs>
        <w:kinsoku w:val="0"/>
        <w:overflowPunct w:val="0"/>
        <w:spacing w:before="73"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105410</wp:posOffset>
                </wp:positionV>
                <wp:extent cx="81280" cy="7493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5E37" id="Rectangle 6" o:spid="_x0000_s1026" style="position:absolute;margin-left:-2.75pt;margin-top:8.3pt;width:6.4pt;height: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LiHwIAADk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on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ra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to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vo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t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ssa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Pre</w:t>
      </w:r>
      <w:r w:rsidR="00CF69C3" w:rsidRPr="00D5253D">
        <w:rPr>
          <w:rFonts w:ascii="Calibri" w:hAnsi="Calibri"/>
          <w:spacing w:val="-2"/>
          <w:sz w:val="23"/>
          <w:szCs w:val="23"/>
        </w:rPr>
        <w:t>v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2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6903B7">
        <w:rPr>
          <w:rFonts w:ascii="Calibri" w:hAnsi="Calibri"/>
          <w:spacing w:val="2"/>
          <w:sz w:val="23"/>
          <w:szCs w:val="23"/>
        </w:rPr>
        <w:t xml:space="preserve"> ___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la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g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ara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 xml:space="preserve">a 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4"/>
          <w:sz w:val="23"/>
          <w:szCs w:val="23"/>
        </w:rPr>
        <w:t>I</w:t>
      </w:r>
      <w:r w:rsidR="00CF69C3" w:rsidRPr="00D5253D">
        <w:rPr>
          <w:rFonts w:ascii="Calibri" w:hAnsi="Calibri"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Default="00992F89" w:rsidP="00D5253D">
      <w:pPr>
        <w:tabs>
          <w:tab w:val="left" w:pos="9244"/>
        </w:tabs>
        <w:kinsoku w:val="0"/>
        <w:overflowPunct w:val="0"/>
        <w:spacing w:before="73"/>
        <w:ind w:left="101" w:right="4"/>
        <w:rPr>
          <w:rFonts w:ascii="Calibri" w:hAnsi="Calibri"/>
          <w:b/>
          <w:bCs/>
          <w:sz w:val="23"/>
          <w:szCs w:val="23"/>
          <w:u w:val="single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73660</wp:posOffset>
                </wp:positionV>
                <wp:extent cx="81280" cy="749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A2F2" id="Rectangle 7" o:spid="_x0000_s1026" style="position:absolute;margin-left:-2.75pt;margin-top:5.8pt;width:6.4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uNHwIAADk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ssion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992F89" w:rsidP="00B6598D">
      <w:pPr>
        <w:tabs>
          <w:tab w:val="left" w:pos="9244"/>
        </w:tabs>
        <w:kinsoku w:val="0"/>
        <w:overflowPunct w:val="0"/>
        <w:spacing w:before="73"/>
        <w:ind w:left="284" w:right="4" w:hanging="183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73660</wp:posOffset>
                </wp:positionV>
                <wp:extent cx="81280" cy="7493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91B9" id="Rectangle 14" o:spid="_x0000_s1026" style="position:absolute;margin-left:-2.75pt;margin-top:5.8pt;width:6.4pt;height: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uVHwIAADo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"/>
            </w:pict>
          </mc:Fallback>
        </mc:AlternateContent>
      </w:r>
      <w:r w:rsidR="00B6598D" w:rsidRPr="00B6598D">
        <w:rPr>
          <w:rFonts w:ascii="Arial" w:hAnsi="Arial" w:cs="Arial"/>
          <w:sz w:val="23"/>
          <w:szCs w:val="23"/>
        </w:rPr>
        <w:t>⁭</w:t>
      </w:r>
      <w:r w:rsidR="00B6598D">
        <w:rPr>
          <w:rFonts w:ascii="Arial" w:hAnsi="Arial" w:cs="Arial"/>
          <w:sz w:val="23"/>
          <w:szCs w:val="23"/>
        </w:rPr>
        <w:t xml:space="preserve">   </w:t>
      </w:r>
      <w:r w:rsidR="00B6598D" w:rsidRPr="00B6598D">
        <w:rPr>
          <w:rFonts w:ascii="Calibri" w:hAnsi="Calibri"/>
          <w:b/>
          <w:bCs/>
          <w:sz w:val="23"/>
          <w:szCs w:val="23"/>
        </w:rPr>
        <w:t>di essere libero professionista</w:t>
      </w:r>
      <w:r w:rsidR="00B6598D" w:rsidRPr="00B6598D">
        <w:rPr>
          <w:rFonts w:ascii="Calibri" w:hAnsi="Calibri"/>
          <w:sz w:val="23"/>
          <w:szCs w:val="23"/>
        </w:rPr>
        <w:t xml:space="preserve">, senza Albo Professionale, </w:t>
      </w:r>
      <w:r w:rsidR="00B6598D">
        <w:rPr>
          <w:rFonts w:ascii="Calibri" w:hAnsi="Calibri"/>
          <w:sz w:val="23"/>
          <w:szCs w:val="23"/>
        </w:rPr>
        <w:t>in regime dei mini L. n. 244/</w:t>
      </w:r>
      <w:proofErr w:type="gramStart"/>
      <w:r w:rsidR="00B6598D">
        <w:rPr>
          <w:rFonts w:ascii="Calibri" w:hAnsi="Calibri"/>
          <w:sz w:val="23"/>
          <w:szCs w:val="23"/>
        </w:rPr>
        <w:t>2007  -</w:t>
      </w:r>
      <w:proofErr w:type="gramEnd"/>
      <w:r w:rsidR="00B6598D">
        <w:rPr>
          <w:rFonts w:ascii="Calibri" w:hAnsi="Calibri"/>
          <w:sz w:val="23"/>
          <w:szCs w:val="23"/>
        </w:rPr>
        <w:t xml:space="preserve"> D.l. n. 98    del 06/07/2011 (compenso non assoggettato a ritenuta da conto ai sensi dell’art. 27)                               </w:t>
      </w:r>
      <w:r w:rsidR="00B6598D" w:rsidRPr="00B6598D">
        <w:rPr>
          <w:rFonts w:ascii="Calibri" w:hAnsi="Calibri"/>
          <w:b/>
          <w:bCs/>
          <w:sz w:val="23"/>
          <w:szCs w:val="23"/>
        </w:rPr>
        <w:t xml:space="preserve">P. IVA n. </w:t>
      </w:r>
      <w:r w:rsidR="00B6598D" w:rsidRPr="00B6598D">
        <w:rPr>
          <w:rFonts w:ascii="Calibri" w:hAnsi="Calibri"/>
          <w:b/>
          <w:bCs/>
          <w:sz w:val="23"/>
          <w:szCs w:val="23"/>
          <w:u w:val="single"/>
        </w:rPr>
        <w:t xml:space="preserve"> </w:t>
      </w:r>
      <w:r w:rsidR="00B6598D">
        <w:rPr>
          <w:rFonts w:ascii="Calibri" w:hAnsi="Calibri"/>
          <w:b/>
          <w:bCs/>
          <w:sz w:val="23"/>
          <w:szCs w:val="23"/>
          <w:u w:val="single"/>
        </w:rPr>
        <w:t>_________________</w:t>
      </w:r>
    </w:p>
    <w:p w:rsidR="00CF69C3" w:rsidRPr="00D5253D" w:rsidRDefault="00992F89" w:rsidP="00D5253D">
      <w:pPr>
        <w:kinsoku w:val="0"/>
        <w:overflowPunct w:val="0"/>
        <w:spacing w:before="73" w:line="241" w:lineRule="auto"/>
        <w:ind w:left="284" w:right="4" w:hanging="183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72390</wp:posOffset>
                </wp:positionV>
                <wp:extent cx="81280" cy="7493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762F" id="Rectangle 8" o:spid="_x0000_s1026" style="position:absolute;margin-left:-2.75pt;margin-top:5.7pt;width:6.4pt;height: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xHg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ale</w:t>
      </w:r>
      <w:r w:rsidR="00CF69C3" w:rsidRPr="00D5253D">
        <w:rPr>
          <w:rFonts w:ascii="Calibri" w:hAnsi="Calibri"/>
          <w:b/>
          <w:bCs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non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s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z w:val="23"/>
          <w:szCs w:val="23"/>
        </w:rPr>
        <w:t>g</w:t>
      </w:r>
      <w:r w:rsidR="00CF69C3" w:rsidRPr="00D5253D">
        <w:rPr>
          <w:rFonts w:ascii="Calibri" w:hAnsi="Calibri"/>
          <w:spacing w:val="-4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to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IVA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si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2"/>
          <w:sz w:val="23"/>
          <w:szCs w:val="23"/>
        </w:rPr>
        <w:t>m</w:t>
      </w:r>
      <w:r w:rsidR="00CF69C3" w:rsidRPr="00D5253D">
        <w:rPr>
          <w:rFonts w:ascii="Calibri" w:hAnsi="Calibri"/>
          <w:sz w:val="23"/>
          <w:szCs w:val="23"/>
        </w:rPr>
        <w:t>ma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ar</w:t>
      </w:r>
      <w:r w:rsidR="00CF69C3" w:rsidRPr="00D5253D">
        <w:rPr>
          <w:rFonts w:ascii="Calibri" w:hAnsi="Calibri"/>
          <w:sz w:val="23"/>
          <w:szCs w:val="23"/>
        </w:rPr>
        <w:t>t.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5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R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26/</w:t>
      </w:r>
      <w:r w:rsidR="00CF69C3" w:rsidRPr="00D5253D">
        <w:rPr>
          <w:rFonts w:ascii="Calibri" w:hAnsi="Calibri"/>
          <w:spacing w:val="-2"/>
          <w:sz w:val="23"/>
          <w:szCs w:val="23"/>
        </w:rPr>
        <w:t>1</w:t>
      </w:r>
      <w:r w:rsidR="00CF69C3" w:rsidRPr="00D5253D">
        <w:rPr>
          <w:rFonts w:ascii="Calibri" w:hAnsi="Calibri"/>
          <w:sz w:val="23"/>
          <w:szCs w:val="23"/>
        </w:rPr>
        <w:t>0/72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n.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63</w:t>
      </w:r>
      <w:r w:rsidR="00CF69C3" w:rsidRPr="00D5253D">
        <w:rPr>
          <w:rFonts w:ascii="Calibri" w:hAnsi="Calibri"/>
          <w:spacing w:val="-2"/>
          <w:sz w:val="23"/>
          <w:szCs w:val="23"/>
        </w:rPr>
        <w:t>3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pacing w:val="-4"/>
          <w:sz w:val="23"/>
          <w:szCs w:val="23"/>
        </w:rPr>
        <w:t>g</w:t>
      </w:r>
      <w:r w:rsidR="00CF69C3" w:rsidRPr="00D5253D">
        <w:rPr>
          <w:rFonts w:ascii="Calibri" w:hAnsi="Calibri"/>
          <w:spacing w:val="-2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tto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it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2"/>
          <w:sz w:val="23"/>
          <w:szCs w:val="23"/>
        </w:rPr>
        <w:t>u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1"/>
          <w:sz w:val="23"/>
          <w:szCs w:val="23"/>
        </w:rPr>
        <w:t>’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-1"/>
          <w:sz w:val="23"/>
          <w:szCs w:val="23"/>
        </w:rPr>
        <w:t>cc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pacing w:val="2"/>
          <w:sz w:val="23"/>
          <w:szCs w:val="23"/>
        </w:rPr>
        <w:t>0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:</w:t>
      </w:r>
    </w:p>
    <w:p w:rsidR="00CF69C3" w:rsidRPr="00D5253D" w:rsidRDefault="00CF69C3" w:rsidP="00D5253D">
      <w:pPr>
        <w:pStyle w:val="Corpodeltesto"/>
        <w:numPr>
          <w:ilvl w:val="2"/>
          <w:numId w:val="4"/>
        </w:numPr>
        <w:tabs>
          <w:tab w:val="left" w:pos="802"/>
          <w:tab w:val="left" w:pos="5233"/>
        </w:tabs>
        <w:kinsoku w:val="0"/>
        <w:overflowPunct w:val="0"/>
        <w:spacing w:before="2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</w:rPr>
        <w:t>di</w:t>
      </w:r>
      <w:proofErr w:type="gramEnd"/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on</w:t>
      </w:r>
      <w:r w:rsidRPr="00D5253D">
        <w:rPr>
          <w:rFonts w:ascii="Calibri" w:hAnsi="Calibri"/>
          <w:spacing w:val="1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r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1"/>
        </w:rPr>
        <w:t>e</w:t>
      </w:r>
      <w:r w:rsidRPr="00D5253D">
        <w:rPr>
          <w:rFonts w:ascii="Calibri" w:hAnsi="Calibri"/>
          <w:spacing w:val="-1"/>
        </w:rPr>
        <w:t>ra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lla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ta 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3"/>
        </w:rPr>
        <w:t>r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nuo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€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</w:rPr>
        <w:t>5</w:t>
      </w:r>
      <w:r w:rsidRPr="00D5253D">
        <w:rPr>
          <w:rFonts w:ascii="Calibri" w:hAnsi="Calibri"/>
          <w:spacing w:val="-1"/>
        </w:rPr>
        <w:t>.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1"/>
        </w:rPr>
        <w:t>,</w:t>
      </w:r>
      <w:r w:rsidRPr="00D5253D">
        <w:rPr>
          <w:rFonts w:ascii="Calibri" w:hAnsi="Calibri"/>
        </w:rPr>
        <w:t>00</w:t>
      </w:r>
    </w:p>
    <w:p w:rsidR="00CF69C3" w:rsidRPr="00D5253D" w:rsidRDefault="00CF69C3" w:rsidP="00D5253D">
      <w:pPr>
        <w:pStyle w:val="Corpodeltesto"/>
        <w:numPr>
          <w:ilvl w:val="2"/>
          <w:numId w:val="4"/>
        </w:numPr>
        <w:tabs>
          <w:tab w:val="left" w:pos="802"/>
          <w:tab w:val="left" w:pos="5060"/>
        </w:tabs>
        <w:kinsoku w:val="0"/>
        <w:overflowPunct w:val="0"/>
        <w:spacing w:line="243" w:lineRule="auto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</w:rPr>
        <w:t>di</w:t>
      </w:r>
      <w:proofErr w:type="gramEnd"/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r sup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lla d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  <w:spacing w:val="-1"/>
        </w:rPr>
        <w:t>red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nuo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€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5</w:t>
      </w:r>
      <w:r w:rsidRPr="00D5253D">
        <w:rPr>
          <w:rFonts w:ascii="Calibri" w:hAnsi="Calibri"/>
          <w:spacing w:val="-1"/>
        </w:rPr>
        <w:t>.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1"/>
        </w:rPr>
        <w:t>,</w:t>
      </w:r>
      <w:r w:rsidRPr="00D5253D">
        <w:rPr>
          <w:rFonts w:ascii="Calibri" w:hAnsi="Calibri"/>
        </w:rPr>
        <w:t>00</w:t>
      </w:r>
      <w:r w:rsidRPr="00D5253D">
        <w:rPr>
          <w:rFonts w:ascii="Calibri" w:hAnsi="Calibri"/>
          <w:spacing w:val="-1"/>
        </w:rPr>
        <w:t>(fa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</w:rPr>
        <w:t>io</w:t>
      </w:r>
      <w:r w:rsidRPr="00D5253D">
        <w:rPr>
          <w:rFonts w:ascii="Calibri" w:hAnsi="Calibri"/>
          <w:spacing w:val="2"/>
        </w:rPr>
        <w:t>n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)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2"/>
        </w:rPr>
        <w:t>q</w:t>
      </w:r>
      <w:r w:rsidRPr="00D5253D">
        <w:rPr>
          <w:rFonts w:ascii="Calibri" w:hAnsi="Calibri"/>
        </w:rPr>
        <w:t>uindi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4"/>
        </w:rPr>
        <w:t xml:space="preserve"> 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ss</w:t>
      </w:r>
      <w:r w:rsidRPr="00D5253D">
        <w:rPr>
          <w:rFonts w:ascii="Calibri" w:hAnsi="Calibri"/>
          <w:spacing w:val="-1"/>
        </w:rPr>
        <w:t>ere</w:t>
      </w:r>
      <w:r w:rsidRPr="00D5253D">
        <w:rPr>
          <w:rFonts w:ascii="Calibri" w:hAnsi="Calibri"/>
        </w:rPr>
        <w:t>: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spacing w:before="0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</w:rPr>
        <w:t>o</w:t>
      </w:r>
      <w:proofErr w:type="gramEnd"/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qu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lsi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tut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la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ob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  <w:spacing w:val="1"/>
        </w:rPr>
        <w:t>li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a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itol</w:t>
      </w:r>
      <w:r w:rsidRPr="00D5253D">
        <w:rPr>
          <w:rFonts w:ascii="Calibri" w:hAnsi="Calibri"/>
          <w:spacing w:val="-1"/>
        </w:rPr>
        <w:t>ar</w:t>
      </w:r>
      <w:r w:rsidRPr="00D5253D">
        <w:rPr>
          <w:rFonts w:ascii="Calibri" w:hAnsi="Calibri"/>
        </w:rPr>
        <w:t>e</w:t>
      </w:r>
      <w:proofErr w:type="gramEnd"/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nsio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3"/>
        </w:rPr>
        <w:t>t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(a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3"/>
        </w:rPr>
        <w:t>i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</w:rPr>
        <w:t>ni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3"/>
        </w:rPr>
        <w:t>à</w:t>
      </w:r>
      <w:r w:rsidRPr="00D5253D">
        <w:rPr>
          <w:rFonts w:ascii="Calibri" w:hAnsi="Calibri"/>
        </w:rPr>
        <w:t>,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ecc</w:t>
      </w:r>
      <w:r w:rsidRPr="00D5253D">
        <w:rPr>
          <w:rFonts w:ascii="Calibri" w:hAnsi="Calibri"/>
        </w:rPr>
        <w:t>hi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4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  <w:spacing w:val="3"/>
        </w:rPr>
        <w:t>i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lidit</w:t>
      </w:r>
      <w:r w:rsidRPr="00D5253D">
        <w:rPr>
          <w:rFonts w:ascii="Calibri" w:hAnsi="Calibri"/>
          <w:spacing w:val="-1"/>
        </w:rPr>
        <w:t>à)</w:t>
      </w:r>
      <w:r w:rsidRPr="00D5253D">
        <w:rPr>
          <w:rFonts w:ascii="Calibri" w:hAnsi="Calibri"/>
        </w:rPr>
        <w:t>)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spacing w:line="243" w:lineRule="auto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cr</w:t>
      </w:r>
      <w:r w:rsidRPr="00D5253D">
        <w:rPr>
          <w:rFonts w:ascii="Calibri" w:hAnsi="Calibri"/>
        </w:rPr>
        <w:t>itto</w:t>
      </w:r>
      <w:proofErr w:type="gramEnd"/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</w:rPr>
        <w:t>me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1"/>
        </w:rPr>
        <w:t>z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bbl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on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</w:rPr>
        <w:t>op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2"/>
        </w:rPr>
        <w:t>u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</w:rPr>
        <w:t>ut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va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iva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2"/>
        </w:rPr>
        <w:t>m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nt</w:t>
      </w:r>
      <w:r w:rsidRPr="00D5253D">
        <w:rPr>
          <w:rFonts w:ascii="Calibri" w:hAnsi="Calibri"/>
          <w:spacing w:val="-1"/>
        </w:rPr>
        <w:t>ar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/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n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</w:rPr>
        <w:t>uti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ivi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tol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ne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2"/>
        </w:rPr>
        <w:t>v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i</w:t>
      </w:r>
      <w:r w:rsidRPr="00D5253D">
        <w:rPr>
          <w:rFonts w:ascii="Calibri" w:hAnsi="Calibri"/>
        </w:rPr>
        <w:t>bili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à</w:t>
      </w:r>
      <w:r w:rsidRPr="00D5253D">
        <w:rPr>
          <w:rFonts w:ascii="Calibri" w:hAnsi="Calibri"/>
        </w:rPr>
        <w:t>.</w:t>
      </w:r>
    </w:p>
    <w:p w:rsidR="00CF69C3" w:rsidRPr="00D5253D" w:rsidRDefault="00992F89" w:rsidP="00D5253D">
      <w:pPr>
        <w:kinsoku w:val="0"/>
        <w:overflowPunct w:val="0"/>
        <w:spacing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81280" cy="7493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0A44" id="Rectangle 11" o:spid="_x0000_s1026" style="position:absolute;margin-left:-1.6pt;margin-top:.6pt;width:6.4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RUHwIAADo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olla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u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on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ione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lla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stione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ta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I</w:t>
      </w:r>
      <w:r w:rsidR="00CF69C3" w:rsidRPr="00D5253D">
        <w:rPr>
          <w:rFonts w:ascii="Calibri" w:hAnsi="Calibri"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PS(</w:t>
      </w:r>
      <w:r w:rsidR="00CF69C3" w:rsidRPr="00D5253D">
        <w:rPr>
          <w:rFonts w:ascii="Calibri" w:hAnsi="Calibri"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t.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26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6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08/08/95</w:t>
      </w:r>
      <w:r w:rsidR="00CF69C3" w:rsidRPr="00D5253D">
        <w:rPr>
          <w:rFonts w:ascii="Calibri" w:hAnsi="Calibri"/>
          <w:spacing w:val="3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3</w:t>
      </w:r>
      <w:r w:rsidR="00CF69C3" w:rsidRPr="00D5253D">
        <w:rPr>
          <w:rFonts w:ascii="Calibri" w:hAnsi="Calibri"/>
          <w:spacing w:val="-2"/>
          <w:sz w:val="23"/>
          <w:szCs w:val="23"/>
        </w:rPr>
        <w:t>3</w:t>
      </w:r>
      <w:r w:rsidR="00CF69C3" w:rsidRPr="00D5253D">
        <w:rPr>
          <w:rFonts w:ascii="Calibri" w:hAnsi="Calibri"/>
          <w:sz w:val="23"/>
          <w:szCs w:val="23"/>
        </w:rPr>
        <w:t>5)</w:t>
      </w:r>
      <w:r w:rsidR="00CF69C3" w:rsidRPr="00D5253D">
        <w:rPr>
          <w:rFonts w:ascii="Calibri" w:hAnsi="Calibri"/>
          <w:spacing w:val="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:</w:t>
      </w:r>
    </w:p>
    <w:p w:rsidR="00CF69C3" w:rsidRPr="00D5253D" w:rsidRDefault="00CF69C3" w:rsidP="00D5253D">
      <w:pPr>
        <w:pStyle w:val="Corpodeltesto"/>
        <w:numPr>
          <w:ilvl w:val="0"/>
          <w:numId w:val="1"/>
        </w:numPr>
        <w:tabs>
          <w:tab w:val="left" w:pos="802"/>
        </w:tabs>
        <w:kinsoku w:val="0"/>
        <w:overflowPunct w:val="0"/>
        <w:spacing w:before="0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ss</w:t>
      </w:r>
      <w:r w:rsidRPr="00D5253D">
        <w:rPr>
          <w:rFonts w:ascii="Calibri" w:hAnsi="Calibri"/>
          <w:spacing w:val="2"/>
        </w:rPr>
        <w:t>o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3"/>
        </w:rPr>
        <w:t>t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o</w:t>
      </w:r>
      <w:proofErr w:type="gramEnd"/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op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tu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vi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le</w:t>
      </w:r>
    </w:p>
    <w:p w:rsidR="00CF69C3" w:rsidRPr="00D5253D" w:rsidRDefault="00CF69C3" w:rsidP="00D5253D">
      <w:pPr>
        <w:pStyle w:val="Corpodeltesto"/>
        <w:numPr>
          <w:ilvl w:val="0"/>
          <w:numId w:val="1"/>
        </w:numPr>
        <w:tabs>
          <w:tab w:val="left" w:pos="802"/>
        </w:tabs>
        <w:kinsoku w:val="0"/>
        <w:overflowPunct w:val="0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</w:rPr>
        <w:t>non</w:t>
      </w:r>
      <w:proofErr w:type="gramEnd"/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sso</w:t>
      </w:r>
      <w:r w:rsidRPr="00D5253D">
        <w:rPr>
          <w:rFonts w:ascii="Calibri" w:hAnsi="Calibri"/>
          <w:spacing w:val="-2"/>
        </w:rPr>
        <w:t>gg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  <w:spacing w:val="1"/>
        </w:rPr>
        <w:t>tt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b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</w:rPr>
        <w:t>ione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vid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b</w:t>
      </w:r>
      <w:r w:rsidRPr="00D5253D">
        <w:rPr>
          <w:rFonts w:ascii="Calibri" w:hAnsi="Calibri"/>
        </w:rPr>
        <w:t>b</w:t>
      </w:r>
      <w:r w:rsidRPr="00D5253D">
        <w:rPr>
          <w:rFonts w:ascii="Calibri" w:hAnsi="Calibri"/>
          <w:spacing w:val="-2"/>
        </w:rPr>
        <w:t>l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2F6EFB" w:rsidRDefault="00992F89" w:rsidP="002F6EFB">
      <w:pPr>
        <w:pStyle w:val="Titolo11"/>
        <w:kinsoku w:val="0"/>
        <w:overflowPunct w:val="0"/>
        <w:ind w:left="284" w:right="4" w:hanging="183"/>
        <w:outlineLvl w:val="9"/>
        <w:rPr>
          <w:rFonts w:ascii="Calibri" w:hAnsi="Calibri"/>
          <w:bCs w:val="0"/>
        </w:rPr>
      </w:pPr>
      <w:r>
        <w:rPr>
          <w:rFonts w:ascii="Calibr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28575</wp:posOffset>
                </wp:positionV>
                <wp:extent cx="81280" cy="7493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AB0A" id="Rectangle 12" o:spid="_x0000_s1026" style="position:absolute;margin-left:-1.6pt;margin-top:2.25pt;width:6.4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xLHwIAADo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"/>
            </w:pict>
          </mc:Fallback>
        </mc:AlternateContent>
      </w:r>
      <w:r w:rsidR="00C3710E">
        <w:rPr>
          <w:rFonts w:ascii="Calibri"/>
          <w:b w:val="0"/>
          <w:bCs w:val="0"/>
        </w:rPr>
        <w:t xml:space="preserve">   </w:t>
      </w:r>
      <w:proofErr w:type="gramStart"/>
      <w:r w:rsidR="00CF69C3" w:rsidRPr="00D5253D">
        <w:rPr>
          <w:rFonts w:ascii="Calibri" w:hAnsi="Calibri"/>
          <w:spacing w:val="-1"/>
        </w:rPr>
        <w:t>d</w:t>
      </w:r>
      <w:r w:rsidR="00CF69C3" w:rsidRPr="00D5253D">
        <w:rPr>
          <w:rFonts w:ascii="Calibri" w:hAnsi="Calibri"/>
        </w:rPr>
        <w:t>i</w:t>
      </w:r>
      <w:proofErr w:type="gramEnd"/>
      <w:r w:rsidR="00CF69C3" w:rsidRPr="00D5253D">
        <w:rPr>
          <w:rFonts w:ascii="Calibri" w:hAnsi="Calibri"/>
          <w:spacing w:val="11"/>
        </w:rPr>
        <w:t xml:space="preserve"> </w:t>
      </w:r>
      <w:r w:rsidR="00CF69C3" w:rsidRPr="00D5253D">
        <w:rPr>
          <w:rFonts w:ascii="Calibri" w:hAnsi="Calibri"/>
          <w:spacing w:val="-3"/>
        </w:rPr>
        <w:t>n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</w:rPr>
        <w:t>n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  <w:spacing w:val="-1"/>
        </w:rPr>
        <w:t>tr</w:t>
      </w:r>
      <w:r w:rsidR="00CF69C3" w:rsidRPr="00D5253D">
        <w:rPr>
          <w:rFonts w:ascii="Calibri" w:hAnsi="Calibri"/>
          <w:spacing w:val="-2"/>
        </w:rPr>
        <w:t>o</w:t>
      </w:r>
      <w:r w:rsidR="00CF69C3" w:rsidRPr="00D5253D">
        <w:rPr>
          <w:rFonts w:ascii="Calibri" w:hAnsi="Calibri"/>
        </w:rPr>
        <w:t>v</w:t>
      </w:r>
      <w:r w:rsidR="00CF69C3" w:rsidRPr="00D5253D">
        <w:rPr>
          <w:rFonts w:ascii="Calibri" w:hAnsi="Calibri"/>
          <w:spacing w:val="2"/>
        </w:rPr>
        <w:t>a</w:t>
      </w:r>
      <w:r w:rsidR="00CF69C3" w:rsidRPr="00D5253D">
        <w:rPr>
          <w:rFonts w:ascii="Calibri" w:hAnsi="Calibri"/>
          <w:spacing w:val="-3"/>
        </w:rPr>
        <w:t>r</w:t>
      </w:r>
      <w:r w:rsidR="00CF69C3" w:rsidRPr="00D5253D">
        <w:rPr>
          <w:rFonts w:ascii="Calibri" w:hAnsi="Calibri"/>
        </w:rPr>
        <w:t>si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3"/>
        </w:rPr>
        <w:t>n</w:t>
      </w:r>
      <w:r w:rsidR="00CF69C3" w:rsidRPr="00D5253D">
        <w:rPr>
          <w:rFonts w:ascii="Calibri" w:hAnsi="Calibri"/>
          <w:spacing w:val="-1"/>
        </w:rPr>
        <w:t>e</w:t>
      </w:r>
      <w:r w:rsidR="00CF69C3" w:rsidRPr="00D5253D">
        <w:rPr>
          <w:rFonts w:ascii="Calibri" w:hAnsi="Calibri"/>
          <w:spacing w:val="1"/>
        </w:rPr>
        <w:t>l</w:t>
      </w:r>
      <w:r w:rsidR="00CF69C3" w:rsidRPr="00D5253D">
        <w:rPr>
          <w:rFonts w:ascii="Calibri" w:hAnsi="Calibri"/>
        </w:rPr>
        <w:t>la</w:t>
      </w:r>
      <w:r w:rsidR="00CF69C3" w:rsidRPr="00D5253D">
        <w:rPr>
          <w:rFonts w:ascii="Calibri" w:hAnsi="Calibri"/>
          <w:spacing w:val="10"/>
        </w:rPr>
        <w:t xml:space="preserve"> </w:t>
      </w:r>
      <w:r w:rsidR="00CF69C3" w:rsidRPr="00D5253D">
        <w:rPr>
          <w:rFonts w:ascii="Calibri" w:hAnsi="Calibri"/>
          <w:spacing w:val="1"/>
        </w:rPr>
        <w:t>s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-1"/>
        </w:rPr>
        <w:t>tu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3"/>
        </w:rPr>
        <w:t>z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  <w:spacing w:val="-1"/>
        </w:rPr>
        <w:t>n</w:t>
      </w:r>
      <w:r w:rsidR="00CF69C3" w:rsidRPr="00D5253D">
        <w:rPr>
          <w:rFonts w:ascii="Calibri" w:hAnsi="Calibri"/>
        </w:rPr>
        <w:t>e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3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-1"/>
        </w:rPr>
        <w:t>n</w:t>
      </w:r>
      <w:r w:rsidR="00CF69C3" w:rsidRPr="00D5253D">
        <w:rPr>
          <w:rFonts w:ascii="Calibri" w:hAnsi="Calibri"/>
          <w:spacing w:val="-3"/>
        </w:rPr>
        <w:t>c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  <w:spacing w:val="-3"/>
        </w:rPr>
        <w:t>m</w:t>
      </w:r>
      <w:r w:rsidR="00CF69C3" w:rsidRPr="00D5253D">
        <w:rPr>
          <w:rFonts w:ascii="Calibri" w:hAnsi="Calibri"/>
          <w:spacing w:val="-1"/>
        </w:rPr>
        <w:t>p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1"/>
        </w:rPr>
        <w:t>t</w:t>
      </w:r>
      <w:r w:rsidR="00CF69C3" w:rsidRPr="00D5253D">
        <w:rPr>
          <w:rFonts w:ascii="Calibri" w:hAnsi="Calibri"/>
          <w:spacing w:val="1"/>
        </w:rPr>
        <w:t>ib</w:t>
      </w:r>
      <w:r w:rsidR="00CF69C3" w:rsidRPr="00D5253D">
        <w:rPr>
          <w:rFonts w:ascii="Calibri" w:hAnsi="Calibri"/>
        </w:rPr>
        <w:t>il</w:t>
      </w:r>
      <w:r w:rsidR="00CF69C3" w:rsidRPr="00D5253D">
        <w:rPr>
          <w:rFonts w:ascii="Calibri" w:hAnsi="Calibri"/>
          <w:spacing w:val="1"/>
        </w:rPr>
        <w:t>i</w:t>
      </w:r>
      <w:r w:rsidR="00CF69C3" w:rsidRPr="00D5253D">
        <w:rPr>
          <w:rFonts w:ascii="Calibri" w:hAnsi="Calibri"/>
          <w:spacing w:val="-1"/>
        </w:rPr>
        <w:t>t</w:t>
      </w:r>
      <w:r w:rsidR="00CF69C3" w:rsidRPr="00D5253D">
        <w:rPr>
          <w:rFonts w:ascii="Calibri" w:hAnsi="Calibri"/>
        </w:rPr>
        <w:t>à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  <w:spacing w:val="-3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1"/>
        </w:rPr>
        <w:t>c</w:t>
      </w:r>
      <w:r w:rsidR="00CF69C3" w:rsidRPr="00D5253D">
        <w:rPr>
          <w:rFonts w:ascii="Calibri" w:hAnsi="Calibri"/>
          <w:spacing w:val="-3"/>
        </w:rPr>
        <w:t>u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</w:rPr>
        <w:t>all</w:t>
      </w:r>
      <w:r w:rsidR="00CF69C3" w:rsidRPr="00D5253D">
        <w:rPr>
          <w:rFonts w:ascii="Calibri" w:hAnsi="Calibri"/>
          <w:spacing w:val="-1"/>
        </w:rPr>
        <w:t>’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1"/>
        </w:rPr>
        <w:t>rt</w:t>
      </w:r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</w:rPr>
        <w:t>53</w:t>
      </w:r>
      <w:r w:rsidR="00CF69C3" w:rsidRPr="00D5253D">
        <w:rPr>
          <w:rFonts w:ascii="Calibri" w:hAnsi="Calibri"/>
          <w:spacing w:val="13"/>
        </w:rPr>
        <w:t xml:space="preserve"> </w:t>
      </w:r>
      <w:r w:rsidR="00CF69C3" w:rsidRPr="00D5253D">
        <w:rPr>
          <w:rFonts w:ascii="Calibri" w:hAnsi="Calibri"/>
          <w:spacing w:val="-1"/>
        </w:rPr>
        <w:t>d</w:t>
      </w:r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10"/>
        </w:rPr>
        <w:t xml:space="preserve"> </w:t>
      </w:r>
      <w:proofErr w:type="spellStart"/>
      <w:r w:rsidR="00CF69C3" w:rsidRPr="00D5253D">
        <w:rPr>
          <w:rFonts w:ascii="Calibri" w:hAnsi="Calibri"/>
        </w:rPr>
        <w:t>lgs</w:t>
      </w:r>
      <w:proofErr w:type="spellEnd"/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11"/>
        </w:rPr>
        <w:t xml:space="preserve"> </w:t>
      </w:r>
      <w:r w:rsidR="00CF69C3" w:rsidRPr="00D5253D">
        <w:rPr>
          <w:rFonts w:ascii="Calibri" w:hAnsi="Calibri"/>
          <w:spacing w:val="-2"/>
        </w:rPr>
        <w:t>1</w:t>
      </w:r>
      <w:r w:rsidR="00CF69C3" w:rsidRPr="00D5253D">
        <w:rPr>
          <w:rFonts w:ascii="Calibri" w:hAnsi="Calibri"/>
        </w:rPr>
        <w:t>65/</w:t>
      </w:r>
      <w:r w:rsidR="00CF69C3" w:rsidRPr="002F6EFB">
        <w:rPr>
          <w:rFonts w:ascii="Calibri" w:hAnsi="Calibri"/>
        </w:rPr>
        <w:t>2</w:t>
      </w:r>
      <w:r w:rsidR="00CF69C3" w:rsidRPr="002F6EFB">
        <w:rPr>
          <w:rFonts w:ascii="Calibri" w:hAnsi="Calibri"/>
          <w:spacing w:val="-2"/>
        </w:rPr>
        <w:t>0</w:t>
      </w:r>
      <w:r w:rsidR="00CF69C3" w:rsidRPr="002F6EFB">
        <w:rPr>
          <w:rFonts w:ascii="Calibri" w:hAnsi="Calibri"/>
        </w:rPr>
        <w:t>01</w:t>
      </w:r>
      <w:r w:rsidR="002F6EFB" w:rsidRPr="002F6EFB">
        <w:rPr>
          <w:rFonts w:ascii="Calibri" w:hAnsi="Calibri"/>
        </w:rPr>
        <w:t xml:space="preserve"> </w:t>
      </w:r>
      <w:r w:rsidR="002F6EFB" w:rsidRPr="002F6EFB">
        <w:t xml:space="preserve">e dell’art. 20, </w:t>
      </w:r>
      <w:proofErr w:type="gramStart"/>
      <w:r w:rsidR="002F6EFB" w:rsidRPr="002F6EFB">
        <w:t>del  D.Lgs.39</w:t>
      </w:r>
      <w:proofErr w:type="gramEnd"/>
      <w:r w:rsidR="002F6EFB" w:rsidRPr="002F6EFB">
        <w:t>/2013)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tabs>
          <w:tab w:val="left" w:pos="4146"/>
        </w:tabs>
        <w:kinsoku w:val="0"/>
        <w:overflowPunct w:val="0"/>
        <w:spacing w:line="487" w:lineRule="auto"/>
        <w:ind w:left="101" w:right="4"/>
        <w:rPr>
          <w:rFonts w:ascii="Calibri" w:hAnsi="Calibri"/>
          <w:sz w:val="23"/>
          <w:szCs w:val="23"/>
        </w:rPr>
      </w:pPr>
      <w:r w:rsidRPr="00D5253D">
        <w:rPr>
          <w:rFonts w:ascii="Calibri" w:hAnsi="Calibri"/>
          <w:b/>
          <w:bCs/>
          <w:spacing w:val="-1"/>
          <w:sz w:val="23"/>
          <w:szCs w:val="23"/>
        </w:rPr>
        <w:t>S</w:t>
      </w:r>
      <w:r w:rsidRPr="00D5253D">
        <w:rPr>
          <w:rFonts w:ascii="Calibri" w:hAnsi="Calibri"/>
          <w:b/>
          <w:bCs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Pr="00D5253D">
        <w:rPr>
          <w:rFonts w:ascii="Calibri" w:hAnsi="Calibri"/>
          <w:b/>
          <w:bCs/>
          <w:sz w:val="23"/>
          <w:szCs w:val="23"/>
        </w:rPr>
        <w:t>g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-5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u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3"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Pr="00D5253D">
        <w:rPr>
          <w:rFonts w:ascii="Calibri" w:hAnsi="Calibri"/>
          <w:b/>
          <w:bCs/>
          <w:sz w:val="23"/>
          <w:szCs w:val="23"/>
        </w:rPr>
        <w:t>s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en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og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Pr="00D5253D">
        <w:rPr>
          <w:rFonts w:ascii="Calibri" w:hAnsi="Calibri"/>
          <w:b/>
          <w:bCs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-4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ale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Pr="00D5253D">
        <w:rPr>
          <w:rFonts w:ascii="Calibri" w:hAnsi="Calibri"/>
          <w:b/>
          <w:bCs/>
          <w:sz w:val="23"/>
          <w:szCs w:val="23"/>
        </w:rPr>
        <w:t>io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q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nt</w:t>
      </w:r>
      <w:r w:rsidRPr="00D5253D">
        <w:rPr>
          <w:rFonts w:ascii="Calibri" w:hAnsi="Calibri"/>
          <w:b/>
          <w:bCs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s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p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ic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h</w:t>
      </w:r>
      <w:r w:rsidRPr="00D5253D">
        <w:rPr>
          <w:rFonts w:ascii="Calibri" w:hAnsi="Calibri"/>
          <w:b/>
          <w:bCs/>
          <w:sz w:val="23"/>
          <w:szCs w:val="23"/>
        </w:rPr>
        <w:t>ia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Pr="00D5253D">
        <w:rPr>
          <w:rFonts w:ascii="Calibri" w:hAnsi="Calibri"/>
          <w:b/>
          <w:bCs/>
          <w:sz w:val="23"/>
          <w:szCs w:val="23"/>
        </w:rPr>
        <w:t>.</w:t>
      </w:r>
      <w:r w:rsidRPr="00D5253D">
        <w:rPr>
          <w:rFonts w:ascii="Calibri" w:hAnsi="Calibri"/>
          <w:b/>
          <w:bCs/>
          <w:w w:val="10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ogo</w:t>
      </w:r>
      <w:r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z w:val="23"/>
          <w:szCs w:val="23"/>
        </w:rPr>
        <w:t xml:space="preserve">a </w:t>
      </w:r>
      <w:r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10" w:line="100" w:lineRule="exact"/>
        <w:ind w:right="4"/>
        <w:rPr>
          <w:rFonts w:ascii="Calibri" w:hAnsi="Calibri"/>
          <w:sz w:val="10"/>
          <w:szCs w:val="10"/>
        </w:rPr>
      </w:pPr>
    </w:p>
    <w:p w:rsidR="00CF69C3" w:rsidRPr="00D5253D" w:rsidRDefault="00CF69C3" w:rsidP="00D5253D">
      <w:pPr>
        <w:kinsoku w:val="0"/>
        <w:overflowPunct w:val="0"/>
        <w:spacing w:line="200" w:lineRule="exact"/>
        <w:ind w:right="4"/>
        <w:rPr>
          <w:rFonts w:ascii="Calibri" w:hAnsi="Calibri"/>
          <w:sz w:val="20"/>
          <w:szCs w:val="20"/>
        </w:rPr>
      </w:pPr>
    </w:p>
    <w:p w:rsidR="00CF69C3" w:rsidRPr="00D5253D" w:rsidRDefault="00992F89" w:rsidP="00D5253D">
      <w:pPr>
        <w:kinsoku w:val="0"/>
        <w:overflowPunct w:val="0"/>
        <w:spacing w:before="73"/>
        <w:ind w:left="6480" w:right="4" w:firstLine="720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5231130</wp:posOffset>
                </wp:positionH>
                <wp:positionV relativeFrom="paragraph">
                  <wp:posOffset>380365</wp:posOffset>
                </wp:positionV>
                <wp:extent cx="962660" cy="698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660" cy="6985"/>
                        </a:xfrm>
                        <a:custGeom>
                          <a:avLst/>
                          <a:gdLst>
                            <a:gd name="T0" fmla="*/ 0 w 2570"/>
                            <a:gd name="T1" fmla="*/ 0 h 20"/>
                            <a:gd name="T2" fmla="*/ 2569 w 2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0" h="20">
                              <a:moveTo>
                                <a:pt x="0" y="0"/>
                              </a:moveTo>
                              <a:lnTo>
                                <a:pt x="2569" y="0"/>
                              </a:lnTo>
                            </a:path>
                          </a:pathLst>
                        </a:custGeom>
                        <a:noFill/>
                        <a:ln w="9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C78C" id="Freeform 3" o:spid="_x0000_s1026" style="position:absolute;margin-left:411.9pt;margin-top:29.95pt;width:75.8pt;height: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" o:allowincell="f" path="m,l2569,e" filled="f" strokeweight=".25942mm">
                <v:path arrowok="t" o:connecttype="custom" o:connectlocs="0,0;962285,0" o:connectangles="0,0"/>
                <w10:wrap anchorx="page"/>
              </v:shape>
            </w:pict>
          </mc:Fallback>
        </mc:AlternateConten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</w:p>
    <w:sectPr w:rsidR="00CF69C3" w:rsidRPr="00D5253D" w:rsidSect="00D5253D">
      <w:pgSz w:w="11900" w:h="16840"/>
      <w:pgMar w:top="567" w:right="980" w:bottom="280" w:left="99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upperLetter"/>
      <w:lvlText w:val="%1"/>
      <w:lvlJc w:val="left"/>
      <w:pPr>
        <w:ind w:hanging="459"/>
      </w:pPr>
    </w:lvl>
    <w:lvl w:ilvl="1">
      <w:start w:val="6"/>
      <w:numFmt w:val="upperLetter"/>
      <w:lvlText w:val="%1.%2."/>
      <w:lvlJc w:val="left"/>
      <w:pPr>
        <w:ind w:hanging="459"/>
      </w:pPr>
      <w:rPr>
        <w:rFonts w:ascii="Times New Roman" w:hAnsi="Times New Roman" w:cs="Times New Roman"/>
        <w:b w:val="0"/>
        <w:bCs w:val="0"/>
        <w:spacing w:val="2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hanging="236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3D"/>
    <w:rsid w:val="001634B6"/>
    <w:rsid w:val="0028617F"/>
    <w:rsid w:val="002F6EFB"/>
    <w:rsid w:val="006903B7"/>
    <w:rsid w:val="006D3E5E"/>
    <w:rsid w:val="00992F89"/>
    <w:rsid w:val="00AE5B8B"/>
    <w:rsid w:val="00B6598D"/>
    <w:rsid w:val="00C3710E"/>
    <w:rsid w:val="00CE2F2F"/>
    <w:rsid w:val="00CF69C3"/>
    <w:rsid w:val="00D5253D"/>
    <w:rsid w:val="00E33183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FDC1-7173-4013-9C36-E8C5882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1"/>
    <w:qFormat/>
    <w:pPr>
      <w:spacing w:before="4"/>
      <w:ind w:left="101" w:hanging="351"/>
    </w:pPr>
    <w:rPr>
      <w:sz w:val="23"/>
      <w:szCs w:val="23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outlineLvl w:val="0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adelesposito</dc:creator>
  <cp:keywords/>
  <cp:lastModifiedBy>Vicario Vicario</cp:lastModifiedBy>
  <cp:revision>6</cp:revision>
  <cp:lastPrinted>2018-06-21T08:21:00Z</cp:lastPrinted>
  <dcterms:created xsi:type="dcterms:W3CDTF">2018-11-08T13:41:00Z</dcterms:created>
  <dcterms:modified xsi:type="dcterms:W3CDTF">2021-12-18T09:14:00Z</dcterms:modified>
</cp:coreProperties>
</file>